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8B2F96" w:rsidRPr="008B2F96" w:rsidRDefault="00B56AFC" w:rsidP="009A6470">
      <w:pPr>
        <w:pStyle w:val="Tekstpodstawowy"/>
        <w:numPr>
          <w:ilvl w:val="0"/>
          <w:numId w:val="14"/>
        </w:numPr>
        <w:spacing w:after="0" w:line="23" w:lineRule="atLeast"/>
        <w:ind w:left="360"/>
        <w:jc w:val="both"/>
        <w:rPr>
          <w:sz w:val="26"/>
          <w:szCs w:val="26"/>
        </w:rPr>
      </w:pPr>
      <w:r w:rsidRPr="008B2F96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8B2F96">
        <w:rPr>
          <w:sz w:val="26"/>
          <w:szCs w:val="26"/>
        </w:rPr>
        <w:t>na</w:t>
      </w:r>
      <w:r w:rsidR="00655844" w:rsidRPr="008B2F96">
        <w:rPr>
          <w:sz w:val="26"/>
          <w:szCs w:val="26"/>
        </w:rPr>
        <w:t xml:space="preserve"> </w:t>
      </w:r>
      <w:r w:rsidR="00876CEA" w:rsidRPr="008B2F96">
        <w:rPr>
          <w:sz w:val="26"/>
          <w:szCs w:val="26"/>
        </w:rPr>
        <w:t>zadanie pn:</w:t>
      </w:r>
      <w:r w:rsidR="00D21A58" w:rsidRPr="008B2F96">
        <w:rPr>
          <w:sz w:val="26"/>
          <w:szCs w:val="26"/>
        </w:rPr>
        <w:br/>
      </w:r>
      <w:r w:rsidR="008B2F96" w:rsidRPr="008B2F96">
        <w:rPr>
          <w:b/>
          <w:sz w:val="26"/>
          <w:szCs w:val="26"/>
        </w:rPr>
        <w:t xml:space="preserve">„Budowa drogi gminnej w miejscowości Domostawa gm. Jarocin w km 0+000,00 do km 0+988,39” </w:t>
      </w:r>
    </w:p>
    <w:p w:rsidR="00655844" w:rsidRPr="008B2F96" w:rsidRDefault="008036BE" w:rsidP="009A6470">
      <w:pPr>
        <w:pStyle w:val="Tekstpodstawowy"/>
        <w:numPr>
          <w:ilvl w:val="0"/>
          <w:numId w:val="14"/>
        </w:numPr>
        <w:spacing w:after="0" w:line="23" w:lineRule="atLeast"/>
        <w:ind w:left="360"/>
        <w:jc w:val="both"/>
        <w:rPr>
          <w:sz w:val="26"/>
          <w:szCs w:val="26"/>
        </w:rPr>
      </w:pPr>
      <w:r w:rsidRPr="008B2F96">
        <w:rPr>
          <w:sz w:val="26"/>
          <w:szCs w:val="26"/>
        </w:rPr>
        <w:t>Nazwa W</w:t>
      </w:r>
      <w:r w:rsidR="002E5D2C" w:rsidRPr="008B2F96">
        <w:rPr>
          <w:sz w:val="26"/>
          <w:szCs w:val="26"/>
        </w:rPr>
        <w:t xml:space="preserve">ykonawcy: </w:t>
      </w:r>
      <w:r w:rsidR="00655844" w:rsidRPr="008B2F96">
        <w:rPr>
          <w:sz w:val="26"/>
          <w:szCs w:val="26"/>
        </w:rPr>
        <w:t>…………</w:t>
      </w:r>
      <w:r w:rsidR="000F4ACE" w:rsidRPr="008B2F96">
        <w:rPr>
          <w:sz w:val="26"/>
          <w:szCs w:val="26"/>
        </w:rPr>
        <w:t>…………………………………………………</w:t>
      </w:r>
      <w:r w:rsidR="001901DF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..</w:t>
      </w:r>
      <w:r w:rsidR="007F6CC4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Pr="00E0769D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  <w:bookmarkStart w:id="0" w:name="_GoBack"/>
      <w:bookmarkEnd w:id="0"/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Cena netto</w:t>
      </w:r>
      <w:r w:rsidRPr="008B2F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8B2F96">
        <w:rPr>
          <w:b/>
          <w:bCs/>
          <w:sz w:val="26"/>
          <w:szCs w:val="26"/>
        </w:rPr>
        <w:t>………………………………………………………….…………….zł,</w:t>
      </w: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Słownie cena netto</w:t>
      </w:r>
      <w:r w:rsidRPr="008B2F96">
        <w:rPr>
          <w:b/>
          <w:bCs/>
          <w:sz w:val="26"/>
          <w:szCs w:val="26"/>
        </w:rPr>
        <w:t>: (………………………………………………………..…….….)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Pr="00E0769D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lastRenderedPageBreak/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46" w:rsidRDefault="008D0546" w:rsidP="004142E9">
      <w:r>
        <w:separator/>
      </w:r>
    </w:p>
  </w:endnote>
  <w:endnote w:type="continuationSeparator" w:id="0">
    <w:p w:rsidR="008D0546" w:rsidRDefault="008D0546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8B2F96">
      <w:rPr>
        <w:noProof/>
        <w:sz w:val="20"/>
        <w:szCs w:val="20"/>
      </w:rPr>
      <w:t>2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8B2F96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46" w:rsidRDefault="008D0546" w:rsidP="004142E9">
      <w:r>
        <w:separator/>
      </w:r>
    </w:p>
  </w:footnote>
  <w:footnote w:type="continuationSeparator" w:id="0">
    <w:p w:rsidR="008D0546" w:rsidRDefault="008D0546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856EB"/>
    <w:rsid w:val="008A57FA"/>
    <w:rsid w:val="008B2F96"/>
    <w:rsid w:val="008D0546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9FE8-D87B-44F2-82DB-7949F799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2021-04-02T11:36:00Z</cp:lastPrinted>
  <dcterms:created xsi:type="dcterms:W3CDTF">2021-04-27T12:26:00Z</dcterms:created>
  <dcterms:modified xsi:type="dcterms:W3CDTF">2021-10-25T10:29:00Z</dcterms:modified>
</cp:coreProperties>
</file>